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C76C" w14:textId="77777777" w:rsidR="00985708" w:rsidRPr="00985708" w:rsidRDefault="00985708" w:rsidP="00C93C00">
      <w:pPr>
        <w:ind w:left="2671"/>
        <w:rPr>
          <w:rFonts w:ascii="Arial" w:eastAsia="Arial" w:hAnsi="Arial" w:cs="Arial"/>
          <w:b/>
          <w:sz w:val="44"/>
          <w:szCs w:val="44"/>
        </w:rPr>
      </w:pPr>
      <w:r w:rsidRPr="00985708">
        <w:rPr>
          <w:rFonts w:ascii="Arial" w:eastAsia="Arial" w:hAnsi="Arial" w:cs="Arial"/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7D46C7AD" wp14:editId="1D6096B8">
            <wp:simplePos x="0" y="0"/>
            <wp:positionH relativeFrom="page">
              <wp:posOffset>838201</wp:posOffset>
            </wp:positionH>
            <wp:positionV relativeFrom="page">
              <wp:posOffset>381001</wp:posOffset>
            </wp:positionV>
            <wp:extent cx="628650" cy="6945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6" cy="69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708">
        <w:rPr>
          <w:rFonts w:ascii="Arial" w:eastAsia="Arial" w:hAnsi="Arial" w:cs="Arial"/>
          <w:b/>
          <w:sz w:val="44"/>
          <w:szCs w:val="44"/>
        </w:rPr>
        <w:t>Ontario Field Ornithologists</w:t>
      </w:r>
    </w:p>
    <w:p w14:paraId="7D46C76D" w14:textId="77777777" w:rsidR="00806F61" w:rsidRPr="00C93C00" w:rsidRDefault="00806F61" w:rsidP="00806F61">
      <w:pPr>
        <w:spacing w:before="4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D46C76E" w14:textId="3F692DF8" w:rsidR="00806F61" w:rsidRPr="007476F8" w:rsidRDefault="001858F9" w:rsidP="00C93C00">
      <w:pPr>
        <w:spacing w:line="260" w:lineRule="exact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      </w:t>
      </w:r>
      <w:r w:rsidR="007476F8" w:rsidRPr="007476F8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Membership</w:t>
      </w:r>
      <w:r w:rsidR="00EE3FA6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r w:rsidR="006C2E5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Application or </w:t>
      </w:r>
      <w:r w:rsidR="00EE3FA6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Renewal</w:t>
      </w:r>
      <w:r w:rsidR="00C93C00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Form</w:t>
      </w:r>
    </w:p>
    <w:p w14:paraId="7D46C76F" w14:textId="77777777" w:rsidR="007476F8" w:rsidRPr="00091B19" w:rsidRDefault="007476F8" w:rsidP="00806F61">
      <w:pPr>
        <w:spacing w:before="4" w:line="260" w:lineRule="exac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D46C771" w14:textId="77777777" w:rsidR="00806F61" w:rsidRPr="007476F8" w:rsidRDefault="00806F61" w:rsidP="007476F8">
      <w:pPr>
        <w:spacing w:line="260" w:lineRule="exact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14:paraId="527E86DF" w14:textId="750DA3AD" w:rsidR="00EC0675" w:rsidRDefault="00806F61" w:rsidP="007476F8">
      <w:pPr>
        <w:spacing w:line="26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93C0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Ontario Field Ornithologists (OFO) is</w:t>
      </w:r>
      <w:r w:rsidRPr="007367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C06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provincial organization </w:t>
      </w:r>
      <w:r w:rsidRPr="007367CD">
        <w:rPr>
          <w:rFonts w:ascii="Arial" w:hAnsi="Arial" w:cs="Arial"/>
          <w:color w:val="000000"/>
          <w:sz w:val="18"/>
          <w:szCs w:val="18"/>
          <w:shd w:val="clear" w:color="auto" w:fill="FFFFFF"/>
        </w:rPr>
        <w:t>dedicated to the study of bird life in Ontario. It was formed in 1982 to unify</w:t>
      </w:r>
      <w:r w:rsidR="00C93C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Ontario’s</w:t>
      </w:r>
      <w:r w:rsidRPr="007367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field ornithologists</w:t>
      </w:r>
      <w:r w:rsidR="00EC06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(birders / birdwatchers) </w:t>
      </w:r>
      <w:r w:rsidRPr="007367CD">
        <w:rPr>
          <w:rFonts w:ascii="Arial" w:hAnsi="Arial" w:cs="Arial"/>
          <w:color w:val="000000"/>
          <w:sz w:val="18"/>
          <w:szCs w:val="18"/>
          <w:shd w:val="clear" w:color="auto" w:fill="FFFFFF"/>
        </w:rPr>
        <w:t>and to provide a forum for ideas and information among</w:t>
      </w:r>
      <w:r w:rsidR="00C93C00">
        <w:rPr>
          <w:rFonts w:ascii="Arial" w:hAnsi="Arial" w:cs="Arial"/>
          <w:color w:val="000000"/>
          <w:sz w:val="18"/>
          <w:szCs w:val="18"/>
          <w:shd w:val="clear" w:color="auto" w:fill="FFFFFF"/>
        </w:rPr>
        <w:t>st</w:t>
      </w:r>
      <w:r w:rsidRPr="007367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12644">
        <w:rPr>
          <w:rFonts w:ascii="Arial" w:hAnsi="Arial" w:cs="Arial"/>
          <w:color w:val="000000"/>
          <w:sz w:val="18"/>
          <w:szCs w:val="18"/>
          <w:shd w:val="clear" w:color="auto" w:fill="FFFFFF"/>
        </w:rPr>
        <w:t>it</w:t>
      </w:r>
      <w:r w:rsidR="00B60EC1">
        <w:rPr>
          <w:rFonts w:ascii="Arial" w:hAnsi="Arial" w:cs="Arial"/>
          <w:color w:val="000000"/>
          <w:sz w:val="18"/>
          <w:szCs w:val="18"/>
          <w:shd w:val="clear" w:color="auto" w:fill="FFFFFF"/>
        </w:rPr>
        <w:t>s members</w:t>
      </w:r>
      <w:r w:rsidR="00EC0675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91B1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OFO is one of the five partner organizations sponsoring the third Ontario Breeding Bird Atlas.</w:t>
      </w:r>
    </w:p>
    <w:p w14:paraId="7D46C775" w14:textId="5B08F625" w:rsidR="007476F8" w:rsidRDefault="007476F8" w:rsidP="007476F8">
      <w:pPr>
        <w:spacing w:line="260" w:lineRule="exact"/>
        <w:rPr>
          <w:rStyle w:val="Strong"/>
          <w:rFonts w:ascii="Arial" w:hAnsi="Arial" w:cs="Arial"/>
          <w:bCs w:val="0"/>
          <w:sz w:val="16"/>
          <w:szCs w:val="16"/>
        </w:rPr>
      </w:pPr>
    </w:p>
    <w:p w14:paraId="7D46C776" w14:textId="1CA3D43B" w:rsidR="00985708" w:rsidRPr="007367CD" w:rsidRDefault="00642C7F" w:rsidP="00642C7F">
      <w:pPr>
        <w:pStyle w:val="Norm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642C7F">
        <w:rPr>
          <w:rStyle w:val="Strong"/>
          <w:rFonts w:ascii="Arial" w:eastAsiaTheme="majorEastAsia" w:hAnsi="Arial" w:cs="Arial"/>
          <w:color w:val="000000"/>
          <w:sz w:val="18"/>
          <w:szCs w:val="18"/>
        </w:rPr>
        <w:t>OFO News and Ontario Birds</w:t>
      </w:r>
      <w:r>
        <w:rPr>
          <w:rStyle w:val="Strong"/>
          <w:rFonts w:ascii="Arial" w:eastAsiaTheme="majorEastAsia" w:hAnsi="Arial" w:cs="Arial"/>
          <w:b w:val="0"/>
          <w:bCs w:val="0"/>
          <w:color w:val="000000"/>
          <w:sz w:val="18"/>
          <w:szCs w:val="18"/>
        </w:rPr>
        <w:t xml:space="preserve"> are p</w:t>
      </w:r>
      <w:r w:rsidR="00EC0675" w:rsidRPr="00EC0675">
        <w:rPr>
          <w:rStyle w:val="Strong"/>
          <w:rFonts w:ascii="Arial" w:eastAsiaTheme="majorEastAsia" w:hAnsi="Arial" w:cs="Arial"/>
          <w:b w:val="0"/>
          <w:bCs w:val="0"/>
          <w:color w:val="000000"/>
          <w:sz w:val="18"/>
          <w:szCs w:val="18"/>
        </w:rPr>
        <w:t>ublishe</w:t>
      </w:r>
      <w:r>
        <w:rPr>
          <w:rStyle w:val="Strong"/>
          <w:rFonts w:ascii="Arial" w:eastAsiaTheme="majorEastAsia" w:hAnsi="Arial" w:cs="Arial"/>
          <w:b w:val="0"/>
          <w:bCs w:val="0"/>
          <w:color w:val="000000"/>
          <w:sz w:val="18"/>
          <w:szCs w:val="18"/>
        </w:rPr>
        <w:t>d</w:t>
      </w:r>
      <w:r w:rsidR="00EC0675" w:rsidRPr="00EC0675">
        <w:rPr>
          <w:rStyle w:val="Strong"/>
          <w:rFonts w:ascii="Arial" w:eastAsiaTheme="majorEastAsia" w:hAnsi="Arial" w:cs="Arial"/>
          <w:b w:val="0"/>
          <w:bCs w:val="0"/>
          <w:color w:val="000000"/>
          <w:sz w:val="18"/>
          <w:szCs w:val="18"/>
        </w:rPr>
        <w:t xml:space="preserve"> </w:t>
      </w:r>
      <w:r w:rsidR="00985708" w:rsidRPr="007367CD">
        <w:rPr>
          <w:rFonts w:ascii="Arial" w:hAnsi="Arial" w:cs="Arial"/>
          <w:color w:val="000000"/>
          <w:sz w:val="18"/>
          <w:szCs w:val="18"/>
        </w:rPr>
        <w:t xml:space="preserve">three times a </w:t>
      </w:r>
      <w:r w:rsidR="00316C3C" w:rsidRPr="007367CD">
        <w:rPr>
          <w:rFonts w:ascii="Arial" w:hAnsi="Arial" w:cs="Arial"/>
          <w:color w:val="000000"/>
          <w:sz w:val="18"/>
          <w:szCs w:val="18"/>
        </w:rPr>
        <w:t>year,</w:t>
      </w:r>
      <w:r w:rsidR="00EC0675">
        <w:rPr>
          <w:rFonts w:ascii="Arial" w:hAnsi="Arial" w:cs="Arial"/>
          <w:color w:val="000000"/>
          <w:sz w:val="18"/>
          <w:szCs w:val="18"/>
        </w:rPr>
        <w:t xml:space="preserve"> respectively.</w:t>
      </w:r>
      <w:r w:rsidR="00985708" w:rsidRPr="007367CD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985708" w:rsidRPr="007367CD">
        <w:rPr>
          <w:rStyle w:val="booktitle"/>
          <w:rFonts w:ascii="Arial" w:eastAsiaTheme="minorEastAsia" w:hAnsi="Arial" w:cs="Arial"/>
          <w:i/>
          <w:iCs/>
          <w:color w:val="000000"/>
          <w:sz w:val="18"/>
          <w:szCs w:val="18"/>
        </w:rPr>
        <w:t xml:space="preserve">Ontario Birds </w:t>
      </w:r>
      <w:r w:rsidR="00985708" w:rsidRPr="007367CD">
        <w:rPr>
          <w:rFonts w:ascii="Arial" w:hAnsi="Arial" w:cs="Arial"/>
          <w:color w:val="000000"/>
          <w:sz w:val="18"/>
          <w:szCs w:val="18"/>
        </w:rPr>
        <w:t xml:space="preserve">documents new </w:t>
      </w:r>
      <w:r>
        <w:rPr>
          <w:rFonts w:ascii="Arial" w:hAnsi="Arial" w:cs="Arial"/>
          <w:color w:val="000000"/>
          <w:sz w:val="18"/>
          <w:szCs w:val="18"/>
        </w:rPr>
        <w:t xml:space="preserve">research and </w:t>
      </w:r>
      <w:r w:rsidR="00985708" w:rsidRPr="007367CD">
        <w:rPr>
          <w:rFonts w:ascii="Arial" w:hAnsi="Arial" w:cs="Arial"/>
          <w:color w:val="000000"/>
          <w:sz w:val="18"/>
          <w:szCs w:val="18"/>
        </w:rPr>
        <w:t xml:space="preserve">information on the birds of the </w:t>
      </w:r>
      <w:r w:rsidR="00666589">
        <w:rPr>
          <w:rFonts w:ascii="Arial" w:hAnsi="Arial" w:cs="Arial"/>
          <w:color w:val="000000"/>
          <w:sz w:val="18"/>
          <w:szCs w:val="18"/>
        </w:rPr>
        <w:t>province</w:t>
      </w:r>
      <w:r w:rsidR="00985708" w:rsidRPr="007367CD">
        <w:rPr>
          <w:rFonts w:ascii="Arial" w:hAnsi="Arial" w:cs="Arial"/>
          <w:color w:val="000000"/>
          <w:sz w:val="18"/>
          <w:szCs w:val="18"/>
        </w:rPr>
        <w:t>.</w:t>
      </w:r>
      <w:r w:rsidR="00985708" w:rsidRPr="007367CD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985708" w:rsidRPr="007367CD">
        <w:rPr>
          <w:rStyle w:val="booktitle"/>
          <w:rFonts w:ascii="Arial" w:eastAsiaTheme="minorEastAsia" w:hAnsi="Arial" w:cs="Arial"/>
          <w:i/>
          <w:iCs/>
          <w:color w:val="000000"/>
          <w:sz w:val="18"/>
          <w:szCs w:val="18"/>
        </w:rPr>
        <w:t>OFO News</w:t>
      </w:r>
      <w:r w:rsidR="00985708" w:rsidRPr="007367CD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="00985708" w:rsidRPr="007367CD">
        <w:rPr>
          <w:rFonts w:ascii="Arial" w:hAnsi="Arial" w:cs="Arial"/>
          <w:color w:val="000000"/>
          <w:sz w:val="18"/>
          <w:szCs w:val="18"/>
        </w:rPr>
        <w:t>features short articles, site guides</w:t>
      </w:r>
      <w:r w:rsidR="00666589">
        <w:rPr>
          <w:rFonts w:ascii="Arial" w:hAnsi="Arial" w:cs="Arial"/>
          <w:color w:val="000000"/>
          <w:sz w:val="18"/>
          <w:szCs w:val="18"/>
        </w:rPr>
        <w:t>, and</w:t>
      </w:r>
      <w:r>
        <w:rPr>
          <w:rFonts w:ascii="Arial" w:hAnsi="Arial" w:cs="Arial"/>
          <w:color w:val="000000"/>
          <w:sz w:val="18"/>
          <w:szCs w:val="18"/>
        </w:rPr>
        <w:t xml:space="preserve"> species accounts</w:t>
      </w:r>
      <w:r w:rsidR="00666589">
        <w:rPr>
          <w:rFonts w:ascii="Arial" w:hAnsi="Arial" w:cs="Arial"/>
          <w:color w:val="000000"/>
          <w:sz w:val="18"/>
          <w:szCs w:val="18"/>
        </w:rPr>
        <w:t>.</w:t>
      </w:r>
    </w:p>
    <w:p w14:paraId="2E7817A5" w14:textId="77777777" w:rsidR="00EC0675" w:rsidRPr="00091B19" w:rsidRDefault="00EC0675" w:rsidP="001750D3">
      <w:pPr>
        <w:pStyle w:val="NormalWeb"/>
        <w:shd w:val="clear" w:color="auto" w:fill="FFFFFF"/>
        <w:spacing w:before="0" w:beforeAutospacing="0" w:after="0" w:afterAutospacing="0" w:line="260" w:lineRule="atLeast"/>
        <w:contextualSpacing/>
        <w:rPr>
          <w:rStyle w:val="Strong"/>
          <w:rFonts w:ascii="Arial" w:eastAsiaTheme="majorEastAsia" w:hAnsi="Arial" w:cs="Arial"/>
          <w:color w:val="000000"/>
          <w:sz w:val="16"/>
          <w:szCs w:val="16"/>
        </w:rPr>
      </w:pPr>
    </w:p>
    <w:p w14:paraId="7DA752D5" w14:textId="77777777" w:rsidR="00666589" w:rsidRDefault="00985708" w:rsidP="001750D3">
      <w:pPr>
        <w:pStyle w:val="Norm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7367CD">
        <w:rPr>
          <w:rStyle w:val="Strong"/>
          <w:rFonts w:ascii="Arial" w:eastAsiaTheme="majorEastAsia" w:hAnsi="Arial" w:cs="Arial"/>
          <w:color w:val="000000"/>
          <w:sz w:val="18"/>
          <w:szCs w:val="18"/>
        </w:rPr>
        <w:t>OFO Field Trips visit some of the best birding spots in Ontario</w:t>
      </w:r>
      <w:r w:rsidRPr="007367CD">
        <w:rPr>
          <w:rFonts w:ascii="Arial" w:hAnsi="Arial" w:cs="Arial"/>
          <w:color w:val="000000"/>
          <w:sz w:val="18"/>
          <w:szCs w:val="18"/>
        </w:rPr>
        <w:t>: The list grows and changes all the time. Trips with expert leaders emphasize field identification for both novice and experienced birders.</w:t>
      </w:r>
      <w:r w:rsidR="001750D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11DBF74" w14:textId="77777777" w:rsidR="00666589" w:rsidRPr="00091B19" w:rsidRDefault="00666589" w:rsidP="001750D3">
      <w:pPr>
        <w:pStyle w:val="Norm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000000"/>
          <w:sz w:val="16"/>
          <w:szCs w:val="16"/>
        </w:rPr>
      </w:pPr>
    </w:p>
    <w:p w14:paraId="4C6FB3E5" w14:textId="1721A759" w:rsidR="001750D3" w:rsidRPr="00E84DC0" w:rsidRDefault="001750D3" w:rsidP="001750D3">
      <w:pPr>
        <w:pStyle w:val="Norm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E84DC0">
        <w:rPr>
          <w:rStyle w:val="Strong"/>
          <w:rFonts w:ascii="Arial" w:eastAsiaTheme="majorEastAsia" w:hAnsi="Arial" w:cs="Arial"/>
          <w:color w:val="000000"/>
          <w:sz w:val="18"/>
          <w:szCs w:val="18"/>
        </w:rPr>
        <w:t>Each fall, OFO holds an Annual Convention</w:t>
      </w:r>
      <w:r w:rsidRPr="00E84DC0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Pr="00E84DC0">
        <w:rPr>
          <w:rFonts w:ascii="Arial" w:hAnsi="Arial" w:cs="Arial"/>
          <w:color w:val="000000"/>
          <w:sz w:val="18"/>
          <w:szCs w:val="18"/>
        </w:rPr>
        <w:t>with guest speakers, field trips, birding displays and social gatherings.</w:t>
      </w:r>
    </w:p>
    <w:p w14:paraId="7D46C779" w14:textId="77777777" w:rsidR="00985708" w:rsidRPr="00091B19" w:rsidRDefault="00985708" w:rsidP="007476F8">
      <w:pPr>
        <w:pStyle w:val="NormalWeb"/>
        <w:shd w:val="clear" w:color="auto" w:fill="FFFFFF"/>
        <w:spacing w:before="0" w:beforeAutospacing="0" w:after="0" w:afterAutospacing="0" w:line="260" w:lineRule="atLeast"/>
        <w:contextualSpacing/>
        <w:rPr>
          <w:rStyle w:val="Strong"/>
          <w:rFonts w:ascii="Arial" w:eastAsiaTheme="majorEastAsia" w:hAnsi="Arial" w:cs="Arial"/>
          <w:color w:val="000000"/>
          <w:sz w:val="16"/>
          <w:szCs w:val="16"/>
        </w:rPr>
      </w:pPr>
    </w:p>
    <w:p w14:paraId="7D46C77A" w14:textId="77777777" w:rsidR="00985708" w:rsidRPr="007367CD" w:rsidRDefault="00985708" w:rsidP="007476F8">
      <w:pPr>
        <w:pStyle w:val="Norm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000000"/>
          <w:sz w:val="18"/>
          <w:szCs w:val="18"/>
        </w:rPr>
      </w:pPr>
      <w:r w:rsidRPr="007367CD">
        <w:rPr>
          <w:rStyle w:val="Strong"/>
          <w:rFonts w:ascii="Arial" w:eastAsiaTheme="majorEastAsia" w:hAnsi="Arial" w:cs="Arial"/>
          <w:color w:val="000000"/>
          <w:sz w:val="18"/>
          <w:szCs w:val="18"/>
        </w:rPr>
        <w:t xml:space="preserve">Ontario Bird Records Committee (OBRC) </w:t>
      </w:r>
      <w:r w:rsidRPr="007367CD">
        <w:rPr>
          <w:rStyle w:val="Strong"/>
          <w:rFonts w:ascii="Arial" w:eastAsiaTheme="majorEastAsia" w:hAnsi="Arial" w:cs="Arial"/>
          <w:b w:val="0"/>
          <w:color w:val="000000"/>
          <w:sz w:val="18"/>
          <w:szCs w:val="18"/>
        </w:rPr>
        <w:t>is a committee of OFO that maintains the official Ontario Bird Checklist</w:t>
      </w:r>
      <w:r w:rsidRPr="007367CD"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 w:rsidRPr="007367CD">
        <w:rPr>
          <w:rFonts w:ascii="Arial" w:hAnsi="Arial" w:cs="Arial"/>
          <w:color w:val="000000"/>
          <w:sz w:val="18"/>
          <w:szCs w:val="18"/>
        </w:rPr>
        <w:t>and publishes a Review List of species for which documentation is requested.</w:t>
      </w:r>
    </w:p>
    <w:p w14:paraId="7D46C781" w14:textId="77777777" w:rsidR="00806F61" w:rsidRPr="00091B19" w:rsidRDefault="00806F61" w:rsidP="007476F8">
      <w:pPr>
        <w:spacing w:line="260" w:lineRule="exact"/>
        <w:contextualSpacing/>
        <w:rPr>
          <w:rFonts w:ascii="Arial" w:hAnsi="Arial" w:cs="Arial"/>
          <w:b/>
          <w:sz w:val="16"/>
          <w:szCs w:val="16"/>
        </w:rPr>
      </w:pPr>
    </w:p>
    <w:p w14:paraId="05CBD5B5" w14:textId="77777777" w:rsidR="00556E70" w:rsidRPr="00091B19" w:rsidRDefault="00985708" w:rsidP="007367CD">
      <w:pPr>
        <w:spacing w:line="260" w:lineRule="exact"/>
        <w:contextualSpacing/>
        <w:rPr>
          <w:rFonts w:ascii="Arial" w:hAnsi="Arial" w:cs="Arial"/>
          <w:sz w:val="16"/>
          <w:szCs w:val="16"/>
        </w:rPr>
      </w:pPr>
      <w:r w:rsidRPr="007367CD">
        <w:rPr>
          <w:rFonts w:ascii="Arial" w:hAnsi="Arial" w:cs="Arial"/>
          <w:b/>
          <w:sz w:val="18"/>
          <w:szCs w:val="18"/>
        </w:rPr>
        <w:t xml:space="preserve">OFO Young Birders </w:t>
      </w:r>
      <w:r w:rsidRPr="007367CD">
        <w:rPr>
          <w:rFonts w:ascii="Arial" w:hAnsi="Arial" w:cs="Arial"/>
          <w:sz w:val="18"/>
          <w:szCs w:val="18"/>
        </w:rPr>
        <w:t>provides opportunities for young birders to develop their field skills and to develop friendships with other young birders.</w:t>
      </w:r>
      <w:r w:rsidR="00EC0675">
        <w:rPr>
          <w:rFonts w:ascii="Arial" w:hAnsi="Arial" w:cs="Arial"/>
          <w:sz w:val="18"/>
          <w:szCs w:val="18"/>
        </w:rPr>
        <w:t xml:space="preserve"> </w:t>
      </w:r>
    </w:p>
    <w:p w14:paraId="7D46C783" w14:textId="29E85528" w:rsidR="00806F61" w:rsidRDefault="00806F61" w:rsidP="007367CD">
      <w:pPr>
        <w:spacing w:line="260" w:lineRule="exact"/>
        <w:contextualSpacing/>
      </w:pPr>
      <w:r>
        <w:t>_ _ _ _ _ _ _ _ _ _ _ _ _ _ _ _ _ _ _ _ _ _ _ _ _ _ _ _ _ _ _ _ _ _ _ _ _ _ _ _ _ _ _ _ _ _</w:t>
      </w:r>
      <w:r w:rsidR="004B7DA8">
        <w:t xml:space="preserve"> _</w:t>
      </w:r>
      <w:r>
        <w:t xml:space="preserve"> _ _ _ _ _ _ _ _ _ _ _ _ </w:t>
      </w:r>
      <w:r w:rsidR="004B7DA8">
        <w:t>_ _ _ _ _ __ _ _ _ _ _</w:t>
      </w:r>
    </w:p>
    <w:p w14:paraId="7D46C785" w14:textId="764F228F" w:rsidR="004E46AF" w:rsidRPr="00556E70" w:rsidRDefault="007367CD" w:rsidP="000A3D96">
      <w:pPr>
        <w:spacing w:before="4" w:line="260" w:lineRule="exact"/>
        <w:rPr>
          <w:rFonts w:ascii="Arial" w:eastAsia="Arial" w:hAnsi="Arial" w:cs="Arial"/>
        </w:rPr>
      </w:pPr>
      <w:r w:rsidRPr="00556E70">
        <w:rPr>
          <w:rFonts w:ascii="Arial" w:eastAsia="Arial" w:hAnsi="Arial" w:cs="Arial"/>
          <w:b/>
        </w:rPr>
        <w:t>O</w:t>
      </w:r>
      <w:r w:rsidRPr="00556E70">
        <w:rPr>
          <w:rFonts w:ascii="Arial" w:eastAsia="Arial" w:hAnsi="Arial" w:cs="Arial"/>
          <w:b/>
          <w:spacing w:val="-1"/>
        </w:rPr>
        <w:t>F</w:t>
      </w:r>
      <w:r w:rsidRPr="00556E70">
        <w:rPr>
          <w:rFonts w:ascii="Arial" w:eastAsia="Arial" w:hAnsi="Arial" w:cs="Arial"/>
          <w:b/>
        </w:rPr>
        <w:t>O M</w:t>
      </w:r>
      <w:r w:rsidRPr="00556E70">
        <w:rPr>
          <w:rFonts w:ascii="Arial" w:eastAsia="Arial" w:hAnsi="Arial" w:cs="Arial"/>
          <w:b/>
          <w:spacing w:val="1"/>
        </w:rPr>
        <w:t>e</w:t>
      </w:r>
      <w:r w:rsidRPr="00556E70">
        <w:rPr>
          <w:rFonts w:ascii="Arial" w:eastAsia="Arial" w:hAnsi="Arial" w:cs="Arial"/>
          <w:b/>
        </w:rPr>
        <w:t>m</w:t>
      </w:r>
      <w:r w:rsidRPr="00556E70">
        <w:rPr>
          <w:rFonts w:ascii="Arial" w:eastAsia="Arial" w:hAnsi="Arial" w:cs="Arial"/>
          <w:b/>
          <w:spacing w:val="-1"/>
        </w:rPr>
        <w:t>b</w:t>
      </w:r>
      <w:r w:rsidRPr="00556E70">
        <w:rPr>
          <w:rFonts w:ascii="Arial" w:eastAsia="Arial" w:hAnsi="Arial" w:cs="Arial"/>
          <w:b/>
          <w:spacing w:val="1"/>
        </w:rPr>
        <w:t>ers</w:t>
      </w:r>
      <w:r w:rsidRPr="00556E70">
        <w:rPr>
          <w:rFonts w:ascii="Arial" w:eastAsia="Arial" w:hAnsi="Arial" w:cs="Arial"/>
          <w:b/>
          <w:spacing w:val="-1"/>
        </w:rPr>
        <w:t>h</w:t>
      </w:r>
      <w:r w:rsidRPr="00556E70">
        <w:rPr>
          <w:rFonts w:ascii="Arial" w:eastAsia="Arial" w:hAnsi="Arial" w:cs="Arial"/>
          <w:b/>
        </w:rPr>
        <w:t>ip</w:t>
      </w:r>
      <w:r w:rsidRPr="00556E70">
        <w:rPr>
          <w:rFonts w:ascii="Arial" w:eastAsia="Arial" w:hAnsi="Arial" w:cs="Arial"/>
          <w:b/>
          <w:spacing w:val="-4"/>
        </w:rPr>
        <w:t xml:space="preserve"> </w:t>
      </w:r>
      <w:r w:rsidRPr="00556E70">
        <w:rPr>
          <w:rFonts w:ascii="Arial" w:eastAsia="Arial" w:hAnsi="Arial" w:cs="Arial"/>
          <w:b/>
          <w:spacing w:val="-10"/>
        </w:rPr>
        <w:t>A</w:t>
      </w:r>
      <w:r w:rsidRPr="00556E70">
        <w:rPr>
          <w:rFonts w:ascii="Arial" w:eastAsia="Arial" w:hAnsi="Arial" w:cs="Arial"/>
          <w:b/>
          <w:spacing w:val="1"/>
        </w:rPr>
        <w:t>p</w:t>
      </w:r>
      <w:r w:rsidRPr="00556E70">
        <w:rPr>
          <w:rFonts w:ascii="Arial" w:eastAsia="Arial" w:hAnsi="Arial" w:cs="Arial"/>
          <w:b/>
          <w:spacing w:val="-1"/>
        </w:rPr>
        <w:t>p</w:t>
      </w:r>
      <w:r w:rsidRPr="00556E70">
        <w:rPr>
          <w:rFonts w:ascii="Arial" w:eastAsia="Arial" w:hAnsi="Arial" w:cs="Arial"/>
          <w:b/>
        </w:rPr>
        <w:t>l</w:t>
      </w:r>
      <w:r w:rsidRPr="00556E70">
        <w:rPr>
          <w:rFonts w:ascii="Arial" w:eastAsia="Arial" w:hAnsi="Arial" w:cs="Arial"/>
          <w:b/>
          <w:spacing w:val="1"/>
        </w:rPr>
        <w:t>ica</w:t>
      </w:r>
      <w:r w:rsidRPr="00556E70">
        <w:rPr>
          <w:rFonts w:ascii="Arial" w:eastAsia="Arial" w:hAnsi="Arial" w:cs="Arial"/>
          <w:b/>
        </w:rPr>
        <w:t>t</w:t>
      </w:r>
      <w:r w:rsidRPr="00556E70">
        <w:rPr>
          <w:rFonts w:ascii="Arial" w:eastAsia="Arial" w:hAnsi="Arial" w:cs="Arial"/>
          <w:b/>
          <w:spacing w:val="1"/>
        </w:rPr>
        <w:t>i</w:t>
      </w:r>
      <w:r w:rsidRPr="00556E70">
        <w:rPr>
          <w:rFonts w:ascii="Arial" w:eastAsia="Arial" w:hAnsi="Arial" w:cs="Arial"/>
          <w:b/>
          <w:spacing w:val="-1"/>
        </w:rPr>
        <w:t>o</w:t>
      </w:r>
      <w:r w:rsidRPr="00556E70">
        <w:rPr>
          <w:rFonts w:ascii="Arial" w:eastAsia="Arial" w:hAnsi="Arial" w:cs="Arial"/>
          <w:b/>
        </w:rPr>
        <w:t>n or</w:t>
      </w:r>
      <w:r w:rsidRPr="00556E70">
        <w:rPr>
          <w:rFonts w:ascii="Arial" w:eastAsia="Arial" w:hAnsi="Arial" w:cs="Arial"/>
          <w:b/>
          <w:spacing w:val="1"/>
        </w:rPr>
        <w:t xml:space="preserve"> </w:t>
      </w:r>
      <w:r w:rsidRPr="00556E70">
        <w:rPr>
          <w:rFonts w:ascii="Arial" w:eastAsia="Arial" w:hAnsi="Arial" w:cs="Arial"/>
          <w:b/>
        </w:rPr>
        <w:t>Ren</w:t>
      </w:r>
      <w:r w:rsidRPr="00556E70">
        <w:rPr>
          <w:rFonts w:ascii="Arial" w:eastAsia="Arial" w:hAnsi="Arial" w:cs="Arial"/>
          <w:b/>
          <w:spacing w:val="-1"/>
        </w:rPr>
        <w:t>e</w:t>
      </w:r>
      <w:r w:rsidRPr="00556E70">
        <w:rPr>
          <w:rFonts w:ascii="Arial" w:eastAsia="Arial" w:hAnsi="Arial" w:cs="Arial"/>
          <w:b/>
          <w:spacing w:val="4"/>
        </w:rPr>
        <w:t>w</w:t>
      </w:r>
      <w:r w:rsidRPr="00556E70">
        <w:rPr>
          <w:rFonts w:ascii="Arial" w:eastAsia="Arial" w:hAnsi="Arial" w:cs="Arial"/>
          <w:b/>
          <w:spacing w:val="-1"/>
        </w:rPr>
        <w:t>a</w:t>
      </w:r>
      <w:r w:rsidRPr="00556E70">
        <w:rPr>
          <w:rFonts w:ascii="Arial" w:eastAsia="Arial" w:hAnsi="Arial" w:cs="Arial"/>
          <w:b/>
        </w:rPr>
        <w:t>l</w:t>
      </w:r>
      <w:r w:rsidR="003D318E" w:rsidRPr="00556E70">
        <w:rPr>
          <w:rFonts w:ascii="Arial" w:eastAsia="Arial" w:hAnsi="Arial" w:cs="Arial"/>
          <w:b/>
        </w:rPr>
        <w:t xml:space="preserve"> </w:t>
      </w:r>
      <w:r w:rsidR="00C93C00" w:rsidRPr="00556E70">
        <w:rPr>
          <w:rFonts w:ascii="Arial" w:eastAsia="Arial" w:hAnsi="Arial" w:cs="Arial"/>
          <w:b/>
        </w:rPr>
        <w:t xml:space="preserve">Form </w:t>
      </w:r>
      <w:r w:rsidR="003D318E" w:rsidRPr="00556E70">
        <w:rPr>
          <w:rFonts w:ascii="Arial" w:eastAsia="Arial" w:hAnsi="Arial" w:cs="Arial"/>
          <w:b/>
        </w:rPr>
        <w:t>20</w:t>
      </w:r>
      <w:r w:rsidR="004343C4" w:rsidRPr="00556E70">
        <w:rPr>
          <w:rFonts w:ascii="Arial" w:eastAsia="Arial" w:hAnsi="Arial" w:cs="Arial"/>
          <w:b/>
        </w:rPr>
        <w:t>21</w:t>
      </w:r>
    </w:p>
    <w:p w14:paraId="7D46C787" w14:textId="51F44036" w:rsidR="004E46AF" w:rsidRDefault="00C93C00" w:rsidP="000A3D96">
      <w:pPr>
        <w:spacing w:line="240" w:lineRule="exact"/>
        <w:rPr>
          <w:rFonts w:ascii="Arial" w:eastAsia="Arial" w:hAnsi="Arial" w:cs="Arial"/>
          <w:b/>
          <w:i/>
          <w:iCs/>
          <w:position w:val="-1"/>
          <w:sz w:val="16"/>
          <w:szCs w:val="16"/>
        </w:rPr>
      </w:pPr>
      <w:r w:rsidRPr="00316C3C">
        <w:rPr>
          <w:rFonts w:ascii="Arial" w:eastAsia="Arial" w:hAnsi="Arial" w:cs="Arial"/>
          <w:b/>
          <w:i/>
          <w:iCs/>
          <w:spacing w:val="1"/>
          <w:position w:val="-1"/>
          <w:sz w:val="16"/>
          <w:szCs w:val="16"/>
        </w:rPr>
        <w:t xml:space="preserve">If possible, </w:t>
      </w:r>
      <w:r w:rsidR="007367CD" w:rsidRPr="00316C3C">
        <w:rPr>
          <w:rFonts w:ascii="Arial" w:eastAsia="Arial" w:hAnsi="Arial" w:cs="Arial"/>
          <w:b/>
          <w:i/>
          <w:iCs/>
          <w:spacing w:val="-3"/>
          <w:position w:val="-1"/>
          <w:sz w:val="16"/>
          <w:szCs w:val="16"/>
        </w:rPr>
        <w:t>p</w:t>
      </w:r>
      <w:r w:rsidR="007367CD" w:rsidRPr="00316C3C">
        <w:rPr>
          <w:rFonts w:ascii="Arial" w:eastAsia="Arial" w:hAnsi="Arial" w:cs="Arial"/>
          <w:b/>
          <w:i/>
          <w:iCs/>
          <w:spacing w:val="1"/>
          <w:position w:val="-1"/>
          <w:sz w:val="16"/>
          <w:szCs w:val="16"/>
        </w:rPr>
        <w:t>l</w:t>
      </w:r>
      <w:r w:rsidR="007367CD" w:rsidRPr="00316C3C">
        <w:rPr>
          <w:rFonts w:ascii="Arial" w:eastAsia="Arial" w:hAnsi="Arial" w:cs="Arial"/>
          <w:b/>
          <w:i/>
          <w:iCs/>
          <w:position w:val="-1"/>
          <w:sz w:val="16"/>
          <w:szCs w:val="16"/>
        </w:rPr>
        <w:t>e</w:t>
      </w:r>
      <w:r w:rsidR="007367CD" w:rsidRPr="00316C3C">
        <w:rPr>
          <w:rFonts w:ascii="Arial" w:eastAsia="Arial" w:hAnsi="Arial" w:cs="Arial"/>
          <w:b/>
          <w:i/>
          <w:iCs/>
          <w:spacing w:val="-1"/>
          <w:position w:val="-1"/>
          <w:sz w:val="16"/>
          <w:szCs w:val="16"/>
        </w:rPr>
        <w:t>a</w:t>
      </w:r>
      <w:r w:rsidR="007367CD" w:rsidRPr="00316C3C">
        <w:rPr>
          <w:rFonts w:ascii="Arial" w:eastAsia="Arial" w:hAnsi="Arial" w:cs="Arial"/>
          <w:b/>
          <w:i/>
          <w:iCs/>
          <w:position w:val="-1"/>
          <w:sz w:val="16"/>
          <w:szCs w:val="16"/>
        </w:rPr>
        <w:t>se</w:t>
      </w:r>
      <w:r w:rsidR="007367CD" w:rsidRPr="00316C3C">
        <w:rPr>
          <w:rFonts w:ascii="Arial" w:eastAsia="Arial" w:hAnsi="Arial" w:cs="Arial"/>
          <w:b/>
          <w:i/>
          <w:iCs/>
          <w:spacing w:val="-2"/>
          <w:position w:val="-1"/>
          <w:sz w:val="16"/>
          <w:szCs w:val="16"/>
        </w:rPr>
        <w:t xml:space="preserve"> </w:t>
      </w:r>
      <w:r w:rsidR="00EE008C" w:rsidRPr="00316C3C">
        <w:rPr>
          <w:rFonts w:ascii="Arial" w:eastAsia="Arial" w:hAnsi="Arial" w:cs="Arial"/>
          <w:b/>
          <w:i/>
          <w:iCs/>
          <w:position w:val="-1"/>
          <w:sz w:val="16"/>
          <w:szCs w:val="16"/>
        </w:rPr>
        <w:t>join or renew</w:t>
      </w:r>
      <w:r w:rsidR="007367CD" w:rsidRPr="00316C3C">
        <w:rPr>
          <w:rFonts w:ascii="Arial" w:eastAsia="Arial" w:hAnsi="Arial" w:cs="Arial"/>
          <w:b/>
          <w:i/>
          <w:iCs/>
          <w:spacing w:val="4"/>
          <w:position w:val="-1"/>
          <w:sz w:val="16"/>
          <w:szCs w:val="16"/>
        </w:rPr>
        <w:t xml:space="preserve"> </w:t>
      </w:r>
      <w:r w:rsidR="007367CD" w:rsidRPr="00316C3C">
        <w:rPr>
          <w:rFonts w:ascii="Arial" w:eastAsia="Arial" w:hAnsi="Arial" w:cs="Arial"/>
          <w:b/>
          <w:i/>
          <w:iCs/>
          <w:position w:val="-1"/>
          <w:sz w:val="16"/>
          <w:szCs w:val="16"/>
        </w:rPr>
        <w:t>o</w:t>
      </w:r>
      <w:r w:rsidR="007367CD" w:rsidRPr="00316C3C">
        <w:rPr>
          <w:rFonts w:ascii="Arial" w:eastAsia="Arial" w:hAnsi="Arial" w:cs="Arial"/>
          <w:b/>
          <w:i/>
          <w:iCs/>
          <w:spacing w:val="-3"/>
          <w:position w:val="-1"/>
          <w:sz w:val="16"/>
          <w:szCs w:val="16"/>
        </w:rPr>
        <w:t>n</w:t>
      </w:r>
      <w:r w:rsidR="007367CD" w:rsidRPr="00316C3C">
        <w:rPr>
          <w:rFonts w:ascii="Arial" w:eastAsia="Arial" w:hAnsi="Arial" w:cs="Arial"/>
          <w:b/>
          <w:i/>
          <w:iCs/>
          <w:spacing w:val="1"/>
          <w:position w:val="-1"/>
          <w:sz w:val="16"/>
          <w:szCs w:val="16"/>
        </w:rPr>
        <w:t>li</w:t>
      </w:r>
      <w:r w:rsidR="007367CD" w:rsidRPr="00316C3C">
        <w:rPr>
          <w:rFonts w:ascii="Arial" w:eastAsia="Arial" w:hAnsi="Arial" w:cs="Arial"/>
          <w:b/>
          <w:i/>
          <w:iCs/>
          <w:position w:val="-1"/>
          <w:sz w:val="16"/>
          <w:szCs w:val="16"/>
        </w:rPr>
        <w:t>ne</w:t>
      </w:r>
      <w:r w:rsidR="007367CD" w:rsidRPr="00316C3C">
        <w:rPr>
          <w:rFonts w:ascii="Arial" w:eastAsia="Arial" w:hAnsi="Arial" w:cs="Arial"/>
          <w:b/>
          <w:i/>
          <w:iCs/>
          <w:spacing w:val="-2"/>
          <w:position w:val="-1"/>
          <w:sz w:val="16"/>
          <w:szCs w:val="16"/>
        </w:rPr>
        <w:t xml:space="preserve"> </w:t>
      </w:r>
      <w:r w:rsidR="007367CD" w:rsidRPr="00316C3C">
        <w:rPr>
          <w:rFonts w:ascii="Arial" w:eastAsia="Arial" w:hAnsi="Arial" w:cs="Arial"/>
          <w:b/>
          <w:i/>
          <w:iCs/>
          <w:position w:val="-1"/>
          <w:sz w:val="16"/>
          <w:szCs w:val="16"/>
        </w:rPr>
        <w:t xml:space="preserve">@ </w:t>
      </w:r>
      <w:r w:rsidR="007367CD" w:rsidRPr="00316C3C">
        <w:rPr>
          <w:rFonts w:ascii="Arial" w:eastAsia="Arial" w:hAnsi="Arial" w:cs="Arial"/>
          <w:b/>
          <w:i/>
          <w:iCs/>
          <w:spacing w:val="-59"/>
          <w:position w:val="-1"/>
          <w:sz w:val="16"/>
          <w:szCs w:val="16"/>
        </w:rPr>
        <w:t xml:space="preserve"> </w:t>
      </w:r>
      <w:hyperlink r:id="rId6" w:history="1"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-3"/>
            <w:position w:val="-1"/>
            <w:sz w:val="16"/>
            <w:szCs w:val="16"/>
            <w:u w:color="000000"/>
          </w:rPr>
          <w:t>h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1"/>
            <w:position w:val="-1"/>
            <w:sz w:val="16"/>
            <w:szCs w:val="16"/>
            <w:u w:color="000000"/>
          </w:rPr>
          <w:t>tt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-3"/>
            <w:position w:val="-1"/>
            <w:sz w:val="16"/>
            <w:szCs w:val="16"/>
            <w:u w:color="000000"/>
          </w:rPr>
          <w:t>p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1"/>
            <w:position w:val="-1"/>
            <w:sz w:val="16"/>
            <w:szCs w:val="16"/>
            <w:u w:color="000000"/>
          </w:rPr>
          <w:t>: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-1"/>
            <w:position w:val="-1"/>
            <w:sz w:val="16"/>
            <w:szCs w:val="16"/>
            <w:u w:color="000000"/>
          </w:rPr>
          <w:t>/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1"/>
            <w:position w:val="-1"/>
            <w:sz w:val="16"/>
            <w:szCs w:val="16"/>
            <w:u w:color="000000"/>
          </w:rPr>
          <w:t>/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-3"/>
            <w:position w:val="-1"/>
            <w:sz w:val="16"/>
            <w:szCs w:val="16"/>
            <w:u w:color="000000"/>
          </w:rPr>
          <w:t>o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1"/>
            <w:position w:val="-1"/>
            <w:sz w:val="16"/>
            <w:szCs w:val="16"/>
            <w:u w:color="000000"/>
          </w:rPr>
          <w:t>f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position w:val="-1"/>
            <w:sz w:val="16"/>
            <w:szCs w:val="16"/>
            <w:u w:color="000000"/>
          </w:rPr>
          <w:t>o25.wildapricot.org</w:t>
        </w:r>
        <w:r w:rsidR="00570C03" w:rsidRPr="00316C3C">
          <w:rPr>
            <w:rStyle w:val="Hyperlink"/>
            <w:rFonts w:ascii="Arial" w:eastAsia="Arial" w:hAnsi="Arial" w:cs="Arial"/>
            <w:b/>
            <w:i/>
            <w:iCs/>
            <w:color w:val="0D0D0D" w:themeColor="text1" w:themeTint="F2"/>
            <w:spacing w:val="3"/>
            <w:position w:val="-1"/>
            <w:sz w:val="16"/>
            <w:szCs w:val="16"/>
            <w:u w:color="000000"/>
          </w:rPr>
          <w:t>/</w:t>
        </w:r>
      </w:hyperlink>
      <w:hyperlink>
        <w:r w:rsidR="007367CD" w:rsidRPr="00316C3C">
          <w:rPr>
            <w:rFonts w:ascii="Arial" w:eastAsia="Arial" w:hAnsi="Arial" w:cs="Arial"/>
            <w:b/>
            <w:i/>
            <w:iCs/>
            <w:position w:val="-1"/>
            <w:sz w:val="16"/>
            <w:szCs w:val="16"/>
          </w:rPr>
          <w:t>)</w:t>
        </w:r>
      </w:hyperlink>
    </w:p>
    <w:p w14:paraId="2250495C" w14:textId="7D1B1DEB" w:rsidR="00091B19" w:rsidRDefault="00091B19" w:rsidP="000A3D96">
      <w:pPr>
        <w:spacing w:line="240" w:lineRule="exact"/>
        <w:rPr>
          <w:rFonts w:ascii="Arial" w:eastAsia="Arial" w:hAnsi="Arial" w:cs="Arial"/>
          <w:b/>
          <w:i/>
          <w:iCs/>
          <w:position w:val="-1"/>
          <w:sz w:val="16"/>
          <w:szCs w:val="16"/>
        </w:rPr>
      </w:pPr>
    </w:p>
    <w:p w14:paraId="1457B5DD" w14:textId="2264BCAD" w:rsidR="00091B19" w:rsidRDefault="00091B19" w:rsidP="000A3D96">
      <w:pPr>
        <w:spacing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□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□ </w:t>
      </w:r>
      <w:r>
        <w:rPr>
          <w:rFonts w:ascii="Arial" w:eastAsia="Arial" w:hAnsi="Arial" w:cs="Arial"/>
          <w:spacing w:val="-1"/>
          <w:sz w:val="16"/>
          <w:szCs w:val="16"/>
        </w:rPr>
        <w:t>Rene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□ Gi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ip         </w:t>
      </w:r>
      <w:r>
        <w:rPr>
          <w:rFonts w:ascii="Arial" w:eastAsia="Arial" w:hAnsi="Arial" w:cs="Arial"/>
          <w:spacing w:val="-1"/>
          <w:sz w:val="16"/>
          <w:szCs w:val="16"/>
        </w:rPr>
        <w:t>(p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1843"/>
        <w:gridCol w:w="1417"/>
        <w:gridCol w:w="3402"/>
      </w:tblGrid>
      <w:tr w:rsidR="00091B19" w14:paraId="3296DDEF" w14:textId="77777777" w:rsidTr="001041D4">
        <w:trPr>
          <w:trHeight w:hRule="exact" w:val="27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7B5DE4" w14:textId="77777777" w:rsidR="00091B19" w:rsidRDefault="00091B19" w:rsidP="001041D4">
            <w:pPr>
              <w:spacing w:before="80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nual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   </w:t>
            </w:r>
            <w:r>
              <w:rPr>
                <w:rFonts w:ascii="Arial" w:eastAsia="Arial" w:hAnsi="Arial" w:cs="Arial"/>
                <w:b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CDAB47" w14:textId="77777777" w:rsidR="00091B19" w:rsidRDefault="00091B19" w:rsidP="001041D4">
            <w:pPr>
              <w:spacing w:before="8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308627" w14:textId="77777777" w:rsidR="00091B19" w:rsidRDefault="00091B19" w:rsidP="001041D4">
            <w:pPr>
              <w:spacing w:before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976B53" w14:textId="77777777" w:rsidR="00091B19" w:rsidRDefault="00091B19" w:rsidP="001041D4">
            <w:pPr>
              <w:spacing w:before="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FD0ADF" w14:textId="77777777" w:rsidR="00091B19" w:rsidRDefault="00091B19" w:rsidP="001041D4">
            <w:pPr>
              <w:spacing w:before="8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642C7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Young Birder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(to age 18)</w:t>
            </w:r>
          </w:p>
        </w:tc>
      </w:tr>
      <w:tr w:rsidR="00091B19" w14:paraId="0DC31FA6" w14:textId="77777777" w:rsidTr="001041D4">
        <w:trPr>
          <w:trHeight w:hRule="exact" w:val="5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CCFA41" w14:textId="77777777" w:rsidR="00091B19" w:rsidRDefault="00091B19" w:rsidP="001041D4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Canad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</w:p>
          <w:p w14:paraId="32A9870D" w14:textId="77777777" w:rsidR="00091B19" w:rsidRDefault="00091B19" w:rsidP="001041D4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2CAEC5BB" w14:textId="77777777" w:rsidR="00091B19" w:rsidRDefault="00091B19" w:rsidP="001041D4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E45FC4" w14:textId="77777777" w:rsidR="00091B19" w:rsidRDefault="00091B19" w:rsidP="001041D4">
            <w:pPr>
              <w:spacing w:line="160" w:lineRule="exact"/>
              <w:ind w:left="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$45.00</w:t>
            </w:r>
          </w:p>
          <w:p w14:paraId="1F3AAAF6" w14:textId="77777777" w:rsidR="00091B19" w:rsidRDefault="00091B19" w:rsidP="001041D4">
            <w:pPr>
              <w:spacing w:line="16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$50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14:paraId="28BD6128" w14:textId="77777777" w:rsidR="00091B19" w:rsidRDefault="00091B19" w:rsidP="001041D4">
            <w:pPr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$55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450171" w14:textId="77777777" w:rsidR="00091B19" w:rsidRDefault="00091B19" w:rsidP="001041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Canad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66551195" w14:textId="77777777" w:rsidR="00091B19" w:rsidRDefault="00091B19" w:rsidP="001041D4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6890708C" w14:textId="77777777" w:rsidR="00091B19" w:rsidRDefault="00091B19" w:rsidP="001041D4"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3A8886" w14:textId="77777777" w:rsidR="00091B19" w:rsidRDefault="00091B19" w:rsidP="001041D4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$700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4894321A" w14:textId="77777777" w:rsidR="00091B19" w:rsidRDefault="00091B19" w:rsidP="001041D4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$80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.00</w:t>
            </w:r>
          </w:p>
          <w:p w14:paraId="7852FCD6" w14:textId="77777777" w:rsidR="00091B19" w:rsidRDefault="00091B19" w:rsidP="001041D4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$900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BAA570" w14:textId="77777777" w:rsidR="00091B19" w:rsidRDefault="00091B19" w:rsidP="001041D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Online publications - free</w:t>
            </w:r>
          </w:p>
          <w:p w14:paraId="6D6991BA" w14:textId="77777777" w:rsidR="00091B19" w:rsidRDefault="00091B19" w:rsidP="001041D4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Publications by mail - $10.00</w:t>
            </w:r>
          </w:p>
          <w:p w14:paraId="060876D3" w14:textId="77777777" w:rsidR="00091B19" w:rsidRDefault="00091B19" w:rsidP="001041D4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FAA03F6" w14:textId="77777777" w:rsidR="00C93C00" w:rsidRDefault="00C93C00" w:rsidP="00C93C00">
      <w:pPr>
        <w:tabs>
          <w:tab w:val="left" w:pos="9360"/>
        </w:tabs>
        <w:spacing w:line="180" w:lineRule="exact"/>
        <w:ind w:left="140"/>
        <w:rPr>
          <w:rFonts w:ascii="Arial" w:eastAsia="Arial" w:hAnsi="Arial" w:cs="Arial"/>
          <w:spacing w:val="-1"/>
          <w:position w:val="-1"/>
          <w:sz w:val="16"/>
          <w:szCs w:val="16"/>
        </w:rPr>
      </w:pPr>
    </w:p>
    <w:p w14:paraId="79593BF8" w14:textId="7EDED4CC" w:rsidR="00091B19" w:rsidRDefault="00091B19" w:rsidP="00091B19">
      <w:pPr>
        <w:ind w:left="140"/>
        <w:rPr>
          <w:rFonts w:ascii="Arial" w:eastAsia="Arial" w:hAnsi="Arial" w:cs="Arial"/>
          <w:sz w:val="16"/>
          <w:szCs w:val="16"/>
        </w:rPr>
      </w:pPr>
      <w:r w:rsidRPr="00556E7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Note: </w:t>
      </w:r>
      <w:r>
        <w:rPr>
          <w:rFonts w:ascii="Arial" w:eastAsia="Arial" w:hAnsi="Arial" w:cs="Arial"/>
          <w:spacing w:val="1"/>
          <w:sz w:val="16"/>
          <w:szCs w:val="16"/>
        </w:rPr>
        <w:t>Annual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memberships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allow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z w:val="16"/>
          <w:szCs w:val="16"/>
        </w:rPr>
        <w:t>3 additional people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the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s. Please include </w:t>
      </w:r>
      <w:r>
        <w:rPr>
          <w:rFonts w:ascii="Arial" w:eastAsia="Arial" w:hAnsi="Arial" w:cs="Arial"/>
          <w:sz w:val="16"/>
          <w:szCs w:val="16"/>
        </w:rPr>
        <w:t xml:space="preserve">their </w:t>
      </w:r>
      <w:r>
        <w:rPr>
          <w:rFonts w:ascii="Arial" w:eastAsia="Arial" w:hAnsi="Arial" w:cs="Arial"/>
          <w:sz w:val="16"/>
          <w:szCs w:val="16"/>
        </w:rPr>
        <w:t>names and email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on the reverse.</w:t>
      </w:r>
    </w:p>
    <w:p w14:paraId="1CD81704" w14:textId="77777777" w:rsidR="00091B19" w:rsidRDefault="00091B19" w:rsidP="00C93C00">
      <w:pPr>
        <w:tabs>
          <w:tab w:val="left" w:pos="9360"/>
        </w:tabs>
        <w:spacing w:line="180" w:lineRule="exact"/>
        <w:ind w:left="140"/>
        <w:rPr>
          <w:rFonts w:ascii="Arial" w:eastAsia="Arial" w:hAnsi="Arial" w:cs="Arial"/>
          <w:spacing w:val="-1"/>
          <w:position w:val="-1"/>
          <w:sz w:val="16"/>
          <w:szCs w:val="16"/>
        </w:rPr>
      </w:pPr>
    </w:p>
    <w:p w14:paraId="5AE68A6C" w14:textId="3F86FBAB" w:rsidR="00B37FF7" w:rsidRDefault="00C93C00" w:rsidP="00B37FF7">
      <w:pPr>
        <w:tabs>
          <w:tab w:val="left" w:pos="9360"/>
        </w:tabs>
        <w:spacing w:line="180" w:lineRule="exact"/>
        <w:ind w:left="140"/>
        <w:rPr>
          <w:rFonts w:ascii="Arial" w:eastAsia="Arial" w:hAnsi="Arial" w:cs="Arial"/>
          <w:spacing w:val="8"/>
          <w:position w:val="-1"/>
          <w:sz w:val="16"/>
          <w:szCs w:val="16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Your Na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B37FF7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e:___________________________________________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ss</w:t>
      </w:r>
      <w:r w:rsidR="00B37FF7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8"/>
          <w:position w:val="-1"/>
          <w:sz w:val="16"/>
          <w:szCs w:val="16"/>
          <w:u w:val="single" w:color="000000"/>
        </w:rPr>
        <w:t xml:space="preserve"> </w:t>
      </w:r>
      <w:r w:rsidR="00B37FF7">
        <w:rPr>
          <w:rFonts w:ascii="Arial" w:eastAsia="Arial" w:hAnsi="Arial" w:cs="Arial"/>
          <w:spacing w:val="8"/>
          <w:position w:val="-1"/>
          <w:sz w:val="16"/>
          <w:szCs w:val="16"/>
          <w:u w:val="single" w:color="000000"/>
        </w:rPr>
        <w:t>_____________</w:t>
      </w:r>
    </w:p>
    <w:p w14:paraId="71FCC42E" w14:textId="77777777" w:rsidR="00B37FF7" w:rsidRDefault="00B37FF7" w:rsidP="00B37FF7">
      <w:pPr>
        <w:tabs>
          <w:tab w:val="left" w:pos="9360"/>
        </w:tabs>
        <w:spacing w:line="180" w:lineRule="exact"/>
        <w:ind w:left="140"/>
        <w:rPr>
          <w:rFonts w:ascii="Arial" w:eastAsia="Arial" w:hAnsi="Arial" w:cs="Arial"/>
          <w:spacing w:val="8"/>
          <w:position w:val="-1"/>
          <w:sz w:val="16"/>
          <w:szCs w:val="16"/>
          <w:u w:val="single" w:color="000000"/>
        </w:rPr>
      </w:pPr>
    </w:p>
    <w:p w14:paraId="37215868" w14:textId="710DC220" w:rsidR="00B37FF7" w:rsidRDefault="00C93C00" w:rsidP="00B37FF7">
      <w:pPr>
        <w:tabs>
          <w:tab w:val="left" w:pos="9360"/>
        </w:tabs>
        <w:spacing w:line="180" w:lineRule="exact"/>
        <w:ind w:left="140"/>
        <w:rPr>
          <w:rFonts w:ascii="Arial" w:eastAsia="Arial" w:hAnsi="Arial" w:cs="Arial"/>
          <w:spacing w:val="3"/>
          <w:sz w:val="16"/>
          <w:szCs w:val="16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</w:t>
      </w:r>
      <w:r w:rsidR="00B37FF7">
        <w:rPr>
          <w:rFonts w:ascii="Arial" w:eastAsia="Arial" w:hAnsi="Arial" w:cs="Arial"/>
          <w:position w:val="-1"/>
          <w:sz w:val="16"/>
          <w:szCs w:val="16"/>
          <w:u w:val="single" w:color="000000"/>
        </w:rPr>
        <w:t>____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</w:t>
      </w:r>
      <w:r>
        <w:rPr>
          <w:rFonts w:ascii="Arial" w:eastAsia="Arial" w:hAnsi="Arial" w:cs="Arial"/>
          <w:spacing w:val="8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rov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B37FF7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e:________________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Code/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-1"/>
          <w:sz w:val="16"/>
          <w:szCs w:val="16"/>
        </w:rPr>
        <w:t>_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</w:t>
      </w:r>
      <w:r>
        <w:rPr>
          <w:rFonts w:ascii="Arial" w:eastAsia="Arial" w:hAnsi="Arial" w:cs="Arial"/>
          <w:sz w:val="16"/>
          <w:szCs w:val="16"/>
        </w:rPr>
        <w:t>e (</w:t>
      </w:r>
      <w:r w:rsidR="00B37FF7">
        <w:rPr>
          <w:rFonts w:ascii="Arial" w:eastAsia="Arial" w:hAnsi="Arial" w:cs="Arial"/>
          <w:sz w:val="16"/>
          <w:szCs w:val="16"/>
        </w:rPr>
        <w:t>____) _______________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 </w:t>
      </w:r>
    </w:p>
    <w:p w14:paraId="565EAC5D" w14:textId="77777777" w:rsidR="00B37FF7" w:rsidRDefault="00B37FF7" w:rsidP="00B37FF7">
      <w:pPr>
        <w:tabs>
          <w:tab w:val="left" w:pos="9360"/>
        </w:tabs>
        <w:spacing w:line="180" w:lineRule="exact"/>
        <w:ind w:left="140"/>
        <w:rPr>
          <w:rFonts w:ascii="Arial" w:eastAsia="Arial" w:hAnsi="Arial" w:cs="Arial"/>
          <w:spacing w:val="3"/>
          <w:sz w:val="16"/>
          <w:szCs w:val="16"/>
        </w:rPr>
      </w:pPr>
    </w:p>
    <w:p w14:paraId="0BD7FC74" w14:textId="6BA199EF" w:rsidR="00C93C00" w:rsidRDefault="00C93C00" w:rsidP="00B37FF7">
      <w:pPr>
        <w:tabs>
          <w:tab w:val="left" w:pos="9360"/>
        </w:tabs>
        <w:spacing w:line="180" w:lineRule="exact"/>
        <w:ind w:left="140"/>
        <w:rPr>
          <w:rFonts w:ascii="Arial" w:eastAsia="Arial" w:hAnsi="Arial" w:cs="Arial"/>
          <w:sz w:val="16"/>
          <w:szCs w:val="16"/>
          <w:u w:val="single" w:color="000000"/>
        </w:rPr>
      </w:pPr>
      <w:r w:rsidRPr="00B37FF7">
        <w:rPr>
          <w:rFonts w:ascii="Arial" w:eastAsia="Arial" w:hAnsi="Arial" w:cs="Arial"/>
          <w:spacing w:val="3"/>
          <w:sz w:val="16"/>
          <w:szCs w:val="16"/>
        </w:rPr>
        <w:t>*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 w:rsidRPr="001750D3">
        <w:rPr>
          <w:rFonts w:ascii="Arial" w:eastAsia="Arial" w:hAnsi="Arial" w:cs="Arial"/>
          <w:sz w:val="16"/>
          <w:szCs w:val="16"/>
        </w:rPr>
        <w:t xml:space="preserve"> (mandat</w:t>
      </w:r>
      <w:r w:rsidR="00B37FF7">
        <w:rPr>
          <w:rFonts w:ascii="Arial" w:eastAsia="Arial" w:hAnsi="Arial" w:cs="Arial"/>
          <w:sz w:val="16"/>
          <w:szCs w:val="16"/>
        </w:rPr>
        <w:t>ory)______________________________________</w:t>
      </w:r>
    </w:p>
    <w:p w14:paraId="5846B2F3" w14:textId="77777777" w:rsidR="00556E70" w:rsidRDefault="00556E70" w:rsidP="00556E70">
      <w:pPr>
        <w:spacing w:before="6" w:line="140" w:lineRule="exact"/>
        <w:rPr>
          <w:sz w:val="14"/>
          <w:szCs w:val="14"/>
        </w:rPr>
      </w:pPr>
    </w:p>
    <w:p w14:paraId="707E2844" w14:textId="4C362D0E" w:rsidR="00C93C00" w:rsidRPr="00556E70" w:rsidRDefault="00C93C00" w:rsidP="00C93C00">
      <w:pPr>
        <w:tabs>
          <w:tab w:val="left" w:pos="9420"/>
        </w:tabs>
        <w:spacing w:before="40"/>
        <w:ind w:left="140"/>
        <w:rPr>
          <w:rFonts w:ascii="Arial" w:eastAsia="Arial" w:hAnsi="Arial" w:cs="Arial"/>
          <w:b/>
          <w:bCs/>
          <w:sz w:val="16"/>
          <w:szCs w:val="16"/>
          <w:u w:color="000000"/>
        </w:rPr>
      </w:pPr>
      <w:r w:rsidRPr="00556E70">
        <w:rPr>
          <w:rFonts w:ascii="Arial" w:eastAsia="Arial" w:hAnsi="Arial" w:cs="Arial"/>
          <w:b/>
          <w:bCs/>
          <w:sz w:val="16"/>
          <w:szCs w:val="16"/>
          <w:u w:color="000000"/>
        </w:rPr>
        <w:t>For Young Birders</w:t>
      </w:r>
    </w:p>
    <w:p w14:paraId="556B4927" w14:textId="1DE0436A" w:rsidR="00C93C00" w:rsidRPr="00C93C00" w:rsidRDefault="00C93C00" w:rsidP="00C93C00">
      <w:pPr>
        <w:tabs>
          <w:tab w:val="left" w:pos="9420"/>
        </w:tabs>
        <w:spacing w:before="40"/>
        <w:ind w:left="140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Arial" w:eastAsia="Arial" w:hAnsi="Arial" w:cs="Arial"/>
          <w:sz w:val="16"/>
          <w:szCs w:val="16"/>
          <w:u w:color="000000"/>
        </w:rPr>
        <w:t>Parent / Guardian Name__________________________</w:t>
      </w:r>
      <w:r w:rsidR="00B37FF7">
        <w:rPr>
          <w:rFonts w:ascii="Arial" w:eastAsia="Arial" w:hAnsi="Arial" w:cs="Arial"/>
          <w:sz w:val="16"/>
          <w:szCs w:val="16"/>
          <w:u w:color="000000"/>
        </w:rPr>
        <w:t>______</w:t>
      </w:r>
      <w:r w:rsidR="00556E70">
        <w:rPr>
          <w:rFonts w:ascii="Arial" w:eastAsia="Arial" w:hAnsi="Arial" w:cs="Arial"/>
          <w:sz w:val="16"/>
          <w:szCs w:val="16"/>
          <w:u w:color="000000"/>
        </w:rPr>
        <w:t>_</w:t>
      </w:r>
      <w:r>
        <w:rPr>
          <w:rFonts w:ascii="Arial" w:eastAsia="Arial" w:hAnsi="Arial" w:cs="Arial"/>
          <w:sz w:val="16"/>
          <w:szCs w:val="16"/>
          <w:u w:color="000000"/>
        </w:rPr>
        <w:t>_</w:t>
      </w:r>
      <w:r w:rsidR="00556E70">
        <w:rPr>
          <w:rFonts w:ascii="Arial" w:eastAsia="Arial" w:hAnsi="Arial" w:cs="Arial"/>
          <w:sz w:val="16"/>
          <w:szCs w:val="16"/>
          <w:u w:color="000000"/>
        </w:rPr>
        <w:t>_</w:t>
      </w:r>
      <w:r>
        <w:rPr>
          <w:rFonts w:ascii="Arial" w:eastAsia="Arial" w:hAnsi="Arial" w:cs="Arial"/>
          <w:sz w:val="16"/>
          <w:szCs w:val="16"/>
          <w:u w:color="000000"/>
        </w:rPr>
        <w:t>_</w:t>
      </w:r>
      <w:r w:rsidR="00B37FF7">
        <w:rPr>
          <w:rFonts w:ascii="Arial" w:eastAsia="Arial" w:hAnsi="Arial" w:cs="Arial"/>
          <w:sz w:val="16"/>
          <w:szCs w:val="16"/>
          <w:u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color="000000"/>
        </w:rPr>
        <w:t>Parent/Guardian email___________</w:t>
      </w:r>
      <w:r w:rsidR="00B37FF7">
        <w:rPr>
          <w:rFonts w:ascii="Arial" w:eastAsia="Arial" w:hAnsi="Arial" w:cs="Arial"/>
          <w:sz w:val="16"/>
          <w:szCs w:val="16"/>
          <w:u w:color="000000"/>
        </w:rPr>
        <w:t>_____</w:t>
      </w:r>
      <w:r>
        <w:rPr>
          <w:rFonts w:ascii="Arial" w:eastAsia="Arial" w:hAnsi="Arial" w:cs="Arial"/>
          <w:sz w:val="16"/>
          <w:szCs w:val="16"/>
          <w:u w:color="000000"/>
        </w:rPr>
        <w:t>____________________</w:t>
      </w:r>
      <w:r w:rsidR="00B37FF7">
        <w:rPr>
          <w:rFonts w:ascii="Arial" w:eastAsia="Arial" w:hAnsi="Arial" w:cs="Arial"/>
          <w:sz w:val="16"/>
          <w:szCs w:val="16"/>
          <w:u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color="000000"/>
        </w:rPr>
        <w:t>Age___</w:t>
      </w:r>
    </w:p>
    <w:p w14:paraId="702F5F35" w14:textId="1C2E58BC" w:rsidR="00C93C00" w:rsidRDefault="00C93C00" w:rsidP="00C93C00">
      <w:pPr>
        <w:ind w:left="140"/>
        <w:rPr>
          <w:rFonts w:ascii="Arial" w:eastAsia="Arial" w:hAnsi="Arial" w:cs="Arial"/>
          <w:spacing w:val="1"/>
          <w:sz w:val="16"/>
          <w:szCs w:val="16"/>
        </w:rPr>
      </w:pPr>
    </w:p>
    <w:p w14:paraId="0363B0CF" w14:textId="45968E5F" w:rsidR="00091B19" w:rsidRDefault="00091B19" w:rsidP="00091B19">
      <w:pPr>
        <w:ind w:left="140"/>
        <w:rPr>
          <w:rFonts w:ascii="Arial" w:eastAsia="Arial" w:hAnsi="Arial" w:cs="Arial"/>
          <w:spacing w:val="-1"/>
          <w:sz w:val="16"/>
          <w:szCs w:val="16"/>
        </w:rPr>
      </w:pPr>
      <w:r w:rsidRPr="00091B19">
        <w:rPr>
          <w:rFonts w:ascii="Arial" w:eastAsia="Arial" w:hAnsi="Arial" w:cs="Arial"/>
          <w:b/>
          <w:bCs/>
          <w:spacing w:val="-1"/>
          <w:sz w:val="16"/>
          <w:szCs w:val="16"/>
        </w:rPr>
        <w:t>Tax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 w:rsidRPr="00091B19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deductible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Pr="00091B19">
        <w:rPr>
          <w:rFonts w:ascii="Arial" w:eastAsia="Arial" w:hAnsi="Arial" w:cs="Arial"/>
          <w:b/>
          <w:bCs/>
          <w:spacing w:val="-1"/>
          <w:sz w:val="16"/>
          <w:szCs w:val="16"/>
        </w:rPr>
        <w:t>onation</w:t>
      </w:r>
      <w:r w:rsidRPr="003D318E">
        <w:rPr>
          <w:rFonts w:ascii="Arial" w:eastAsia="Arial" w:hAnsi="Arial" w:cs="Arial"/>
          <w:spacing w:val="-1"/>
          <w:sz w:val="16"/>
          <w:szCs w:val="16"/>
        </w:rPr>
        <w:t xml:space="preserve"> (for amounts over $10.00) $ ________________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□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General fund </w:t>
      </w:r>
      <w:r>
        <w:rPr>
          <w:rFonts w:ascii="Arial" w:eastAsia="Arial" w:hAnsi="Arial" w:cs="Arial"/>
          <w:sz w:val="16"/>
          <w:szCs w:val="16"/>
        </w:rPr>
        <w:t xml:space="preserve">□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Young Birders fund</w:t>
      </w:r>
    </w:p>
    <w:p w14:paraId="06D72E8C" w14:textId="6B508429" w:rsidR="00091B19" w:rsidRDefault="00091B19" w:rsidP="00C93C00">
      <w:pPr>
        <w:ind w:left="140"/>
        <w:rPr>
          <w:rFonts w:ascii="Arial" w:eastAsia="Arial" w:hAnsi="Arial" w:cs="Arial"/>
          <w:sz w:val="16"/>
          <w:szCs w:val="16"/>
        </w:rPr>
      </w:pPr>
    </w:p>
    <w:p w14:paraId="18E241C1" w14:textId="358CD050" w:rsidR="000A3D96" w:rsidRPr="000A3D96" w:rsidRDefault="000A3D96" w:rsidP="00642C7F">
      <w:pPr>
        <w:spacing w:before="40"/>
        <w:ind w:left="170"/>
        <w:rPr>
          <w:rFonts w:ascii="Arial" w:eastAsia="Arial" w:hAnsi="Arial" w:cs="Arial"/>
          <w:b/>
          <w:bCs/>
          <w:sz w:val="16"/>
          <w:szCs w:val="16"/>
        </w:rPr>
      </w:pPr>
      <w:r w:rsidRPr="000A3D96">
        <w:rPr>
          <w:rFonts w:ascii="Arial" w:eastAsia="Arial" w:hAnsi="Arial" w:cs="Arial"/>
          <w:b/>
          <w:bCs/>
          <w:i/>
          <w:iCs/>
          <w:sz w:val="16"/>
          <w:szCs w:val="16"/>
        </w:rPr>
        <w:t>NEW!</w:t>
      </w:r>
      <w:r w:rsidRPr="000A3D96">
        <w:rPr>
          <w:rFonts w:ascii="Arial" w:eastAsia="Arial" w:hAnsi="Arial" w:cs="Arial"/>
          <w:b/>
          <w:bCs/>
          <w:sz w:val="16"/>
          <w:szCs w:val="16"/>
        </w:rPr>
        <w:t xml:space="preserve"> OFO News and Ontario Birds electronic subscript</w:t>
      </w:r>
      <w:r w:rsidR="00C93C00">
        <w:rPr>
          <w:rFonts w:ascii="Arial" w:eastAsia="Arial" w:hAnsi="Arial" w:cs="Arial"/>
          <w:b/>
          <w:bCs/>
          <w:sz w:val="16"/>
          <w:szCs w:val="16"/>
        </w:rPr>
        <w:t xml:space="preserve">ion </w:t>
      </w:r>
    </w:p>
    <w:p w14:paraId="3BCF80FE" w14:textId="77777777" w:rsidR="00C93C00" w:rsidRDefault="00642C7F" w:rsidP="00B37FF7">
      <w:pPr>
        <w:ind w:left="17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□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I would prefer to receive OFO News </w:t>
      </w:r>
      <w:r w:rsidR="00C93C00">
        <w:rPr>
          <w:rFonts w:ascii="Arial" w:eastAsia="Arial" w:hAnsi="Arial" w:cs="Arial"/>
          <w:spacing w:val="-1"/>
          <w:sz w:val="16"/>
          <w:szCs w:val="16"/>
        </w:rPr>
        <w:t>electronically</w:t>
      </w:r>
    </w:p>
    <w:p w14:paraId="4DBF63A7" w14:textId="0DB3AD58" w:rsidR="00642C7F" w:rsidRDefault="00C93C00" w:rsidP="00B37FF7">
      <w:pPr>
        <w:ind w:left="17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□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I would prefer to receive </w:t>
      </w:r>
      <w:r w:rsidR="00642C7F">
        <w:rPr>
          <w:rFonts w:ascii="Arial" w:eastAsia="Arial" w:hAnsi="Arial" w:cs="Arial"/>
          <w:spacing w:val="-1"/>
          <w:sz w:val="16"/>
          <w:szCs w:val="16"/>
        </w:rPr>
        <w:t xml:space="preserve">Ontario Birds electronically </w:t>
      </w:r>
    </w:p>
    <w:p w14:paraId="57614E62" w14:textId="77777777" w:rsidR="00556E70" w:rsidRDefault="00556E70" w:rsidP="00556E70">
      <w:pPr>
        <w:spacing w:before="6" w:line="140" w:lineRule="exact"/>
        <w:rPr>
          <w:sz w:val="14"/>
          <w:szCs w:val="14"/>
        </w:rPr>
      </w:pPr>
    </w:p>
    <w:p w14:paraId="6A5AC29C" w14:textId="0C29DF90" w:rsidR="003D318E" w:rsidRDefault="000A3D96" w:rsidP="00642C7F">
      <w:pPr>
        <w:spacing w:before="40"/>
        <w:ind w:left="170"/>
        <w:rPr>
          <w:rFonts w:ascii="Arial" w:eastAsia="Arial" w:hAnsi="Arial" w:cs="Arial"/>
          <w:spacing w:val="-1"/>
          <w:sz w:val="16"/>
          <w:szCs w:val="16"/>
        </w:rPr>
      </w:pPr>
      <w:r w:rsidRPr="000A3D96">
        <w:rPr>
          <w:rFonts w:ascii="Arial" w:eastAsia="Arial" w:hAnsi="Arial" w:cs="Arial"/>
          <w:b/>
          <w:bCs/>
          <w:i/>
          <w:iCs/>
          <w:spacing w:val="-1"/>
          <w:sz w:val="16"/>
          <w:szCs w:val="16"/>
        </w:rPr>
        <w:t xml:space="preserve">NEW! </w:t>
      </w:r>
      <w:r w:rsidR="003D318E" w:rsidRPr="000A3D96">
        <w:rPr>
          <w:rFonts w:ascii="Arial" w:eastAsia="Arial" w:hAnsi="Arial" w:cs="Arial"/>
          <w:b/>
          <w:bCs/>
          <w:spacing w:val="-1"/>
          <w:sz w:val="16"/>
          <w:szCs w:val="16"/>
        </w:rPr>
        <w:t>OFO Birding Buddies</w:t>
      </w:r>
      <w:r w:rsidR="003D318E">
        <w:rPr>
          <w:rFonts w:ascii="Arial" w:eastAsia="Arial" w:hAnsi="Arial" w:cs="Arial"/>
          <w:spacing w:val="-1"/>
          <w:sz w:val="16"/>
          <w:szCs w:val="16"/>
        </w:rPr>
        <w:t xml:space="preserve"> </w:t>
      </w:r>
    </w:p>
    <w:p w14:paraId="530B9BD1" w14:textId="0B783C42" w:rsidR="00642C7F" w:rsidRDefault="00642C7F" w:rsidP="00B37FF7">
      <w:pPr>
        <w:ind w:left="17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□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I would like to be an OFO Birding Buddy</w:t>
      </w:r>
      <w:r w:rsidR="00091B19">
        <w:rPr>
          <w:rFonts w:ascii="Arial" w:eastAsia="Arial" w:hAnsi="Arial" w:cs="Arial"/>
          <w:spacing w:val="-1"/>
          <w:sz w:val="16"/>
          <w:szCs w:val="16"/>
        </w:rPr>
        <w:t xml:space="preserve"> and provide information to other OFO members</w:t>
      </w:r>
    </w:p>
    <w:p w14:paraId="265E5215" w14:textId="77777777" w:rsidR="00091B19" w:rsidRPr="00B37FF7" w:rsidRDefault="00091B19" w:rsidP="00B37FF7">
      <w:pPr>
        <w:ind w:left="170"/>
        <w:rPr>
          <w:i/>
          <w:iCs/>
          <w:color w:val="000000"/>
          <w:sz w:val="12"/>
          <w:szCs w:val="12"/>
          <w:shd w:val="clear" w:color="auto" w:fill="FFFFFF"/>
        </w:rPr>
      </w:pPr>
    </w:p>
    <w:p w14:paraId="355ABEBD" w14:textId="763F8898" w:rsidR="003D318E" w:rsidRDefault="00316C3C" w:rsidP="00B37FF7">
      <w:pPr>
        <w:ind w:left="17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</w:t>
      </w:r>
      <w:r w:rsidRPr="00316C3C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escribe how you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woul</w:t>
      </w:r>
      <w:r w:rsidRPr="00316C3C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 be able to assist other OFO members when they are visiting your patch, e.g., provide info on local hotspots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specialty birds, </w:t>
      </w:r>
      <w:r w:rsidRPr="00316C3C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and if </w:t>
      </w:r>
      <w:proofErr w:type="gramStart"/>
      <w:r w:rsidRPr="00316C3C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you're</w:t>
      </w:r>
      <w:proofErr w:type="gramEnd"/>
      <w:r w:rsidRPr="00316C3C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willing to take visitors out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bir</w:t>
      </w:r>
      <w:r w:rsidRPr="00316C3C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ding.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="003D318E">
        <w:rPr>
          <w:rFonts w:ascii="Arial" w:eastAsia="Arial" w:hAnsi="Arial" w:cs="Arial"/>
          <w:spacing w:val="-1"/>
          <w:sz w:val="16"/>
          <w:szCs w:val="16"/>
        </w:rPr>
        <w:t>______________________________________________</w:t>
      </w:r>
      <w:r w:rsidR="00B37FF7">
        <w:rPr>
          <w:rFonts w:ascii="Arial" w:eastAsia="Arial" w:hAnsi="Arial" w:cs="Arial"/>
          <w:spacing w:val="-1"/>
          <w:sz w:val="16"/>
          <w:szCs w:val="16"/>
        </w:rPr>
        <w:t>___________</w:t>
      </w:r>
      <w:r w:rsidR="003D318E">
        <w:rPr>
          <w:rFonts w:ascii="Arial" w:eastAsia="Arial" w:hAnsi="Arial" w:cs="Arial"/>
          <w:spacing w:val="-1"/>
          <w:sz w:val="16"/>
          <w:szCs w:val="16"/>
        </w:rPr>
        <w:t>_______________________________________________________</w:t>
      </w:r>
      <w:r>
        <w:rPr>
          <w:rFonts w:ascii="Arial" w:eastAsia="Arial" w:hAnsi="Arial" w:cs="Arial"/>
          <w:spacing w:val="-1"/>
          <w:sz w:val="16"/>
          <w:szCs w:val="16"/>
        </w:rPr>
        <w:t>_</w:t>
      </w:r>
      <w:r w:rsidR="003D318E">
        <w:rPr>
          <w:rFonts w:ascii="Arial" w:eastAsia="Arial" w:hAnsi="Arial" w:cs="Arial"/>
          <w:spacing w:val="-1"/>
          <w:sz w:val="16"/>
          <w:szCs w:val="16"/>
        </w:rPr>
        <w:t>______</w:t>
      </w:r>
    </w:p>
    <w:p w14:paraId="0BAB0CEE" w14:textId="4C224675" w:rsidR="003D318E" w:rsidRDefault="003D318E" w:rsidP="003D318E">
      <w:pPr>
        <w:spacing w:before="40"/>
        <w:ind w:left="170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_____________________________</w:t>
      </w:r>
      <w:r w:rsidR="00B37FF7">
        <w:rPr>
          <w:rFonts w:ascii="Arial" w:eastAsia="Arial" w:hAnsi="Arial" w:cs="Arial"/>
          <w:spacing w:val="-1"/>
          <w:sz w:val="16"/>
          <w:szCs w:val="16"/>
        </w:rPr>
        <w:t>___________</w:t>
      </w:r>
      <w:r>
        <w:rPr>
          <w:rFonts w:ascii="Arial" w:eastAsia="Arial" w:hAnsi="Arial" w:cs="Arial"/>
          <w:spacing w:val="-1"/>
          <w:sz w:val="16"/>
          <w:szCs w:val="16"/>
        </w:rPr>
        <w:t>_______________________________</w:t>
      </w:r>
      <w:r w:rsidR="00316C3C">
        <w:rPr>
          <w:rFonts w:ascii="Arial" w:eastAsia="Arial" w:hAnsi="Arial" w:cs="Arial"/>
          <w:spacing w:val="-1"/>
          <w:sz w:val="16"/>
          <w:szCs w:val="16"/>
        </w:rPr>
        <w:t>__</w:t>
      </w:r>
      <w:r>
        <w:rPr>
          <w:rFonts w:ascii="Arial" w:eastAsia="Arial" w:hAnsi="Arial" w:cs="Arial"/>
          <w:spacing w:val="-1"/>
          <w:sz w:val="16"/>
          <w:szCs w:val="16"/>
        </w:rPr>
        <w:t>______________________________________________</w:t>
      </w:r>
    </w:p>
    <w:p w14:paraId="15E1E194" w14:textId="77777777" w:rsidR="003D318E" w:rsidRPr="003D318E" w:rsidRDefault="003D318E" w:rsidP="003D318E">
      <w:pPr>
        <w:ind w:left="140"/>
        <w:rPr>
          <w:rFonts w:ascii="Arial" w:eastAsia="Arial" w:hAnsi="Arial" w:cs="Arial"/>
          <w:spacing w:val="-1"/>
          <w:sz w:val="16"/>
          <w:szCs w:val="16"/>
        </w:rPr>
      </w:pPr>
    </w:p>
    <w:p w14:paraId="66B829BE" w14:textId="2EABB73D" w:rsidR="003D318E" w:rsidRPr="00316C3C" w:rsidRDefault="003D318E" w:rsidP="003D318E">
      <w:pPr>
        <w:spacing w:line="240" w:lineRule="exact"/>
        <w:ind w:left="5901" w:right="81" w:hanging="576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hequ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i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r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F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el</w:t>
      </w:r>
      <w:r>
        <w:rPr>
          <w:rFonts w:ascii="Arial" w:eastAsia="Arial" w:hAnsi="Arial" w:cs="Arial"/>
          <w:b/>
          <w:i/>
          <w:sz w:val="16"/>
          <w:szCs w:val="16"/>
        </w:rPr>
        <w:t>d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i/>
          <w:sz w:val="16"/>
          <w:szCs w:val="16"/>
        </w:rPr>
        <w:t>n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z w:val="16"/>
          <w:szCs w:val="16"/>
        </w:rPr>
        <w:t>ho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316C3C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Pr="00316C3C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Pr="00316C3C">
        <w:rPr>
          <w:rFonts w:ascii="Arial" w:eastAsia="Arial" w:hAnsi="Arial" w:cs="Arial"/>
          <w:b/>
          <w:sz w:val="16"/>
          <w:szCs w:val="16"/>
        </w:rPr>
        <w:t>T</w:t>
      </w:r>
      <w:r w:rsidRPr="00316C3C">
        <w:rPr>
          <w:rFonts w:ascii="Arial" w:eastAsia="Arial" w:hAnsi="Arial" w:cs="Arial"/>
          <w:b/>
          <w:spacing w:val="-5"/>
          <w:sz w:val="16"/>
          <w:szCs w:val="16"/>
        </w:rPr>
        <w:t>A</w:t>
      </w:r>
      <w:r w:rsidRPr="00316C3C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Pr="00316C3C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316C3C">
        <w:rPr>
          <w:rFonts w:ascii="Arial" w:eastAsia="Arial" w:hAnsi="Arial" w:cs="Arial"/>
          <w:b/>
          <w:sz w:val="16"/>
          <w:szCs w:val="16"/>
        </w:rPr>
        <w:t>O</w:t>
      </w:r>
      <w:r w:rsidRPr="00316C3C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316C3C">
        <w:rPr>
          <w:rFonts w:ascii="Arial" w:eastAsia="Arial" w:hAnsi="Arial" w:cs="Arial"/>
          <w:b/>
          <w:sz w:val="16"/>
          <w:szCs w:val="16"/>
        </w:rPr>
        <w:t xml:space="preserve">FIELD </w:t>
      </w:r>
      <w:r w:rsidRPr="00316C3C">
        <w:rPr>
          <w:rFonts w:ascii="Arial" w:eastAsia="Arial" w:hAnsi="Arial" w:cs="Arial"/>
          <w:b/>
          <w:spacing w:val="-4"/>
          <w:sz w:val="16"/>
          <w:szCs w:val="16"/>
        </w:rPr>
        <w:t>O</w:t>
      </w:r>
      <w:r w:rsidRPr="00316C3C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Pr="00316C3C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Pr="00316C3C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316C3C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316C3C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Pr="00316C3C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Pr="00316C3C">
        <w:rPr>
          <w:rFonts w:ascii="Arial" w:eastAsia="Arial" w:hAnsi="Arial" w:cs="Arial"/>
          <w:b/>
          <w:sz w:val="16"/>
          <w:szCs w:val="16"/>
        </w:rPr>
        <w:t>LO</w:t>
      </w:r>
      <w:r w:rsidRPr="00316C3C">
        <w:rPr>
          <w:rFonts w:ascii="Arial" w:eastAsia="Arial" w:hAnsi="Arial" w:cs="Arial"/>
          <w:b/>
          <w:spacing w:val="-2"/>
          <w:sz w:val="16"/>
          <w:szCs w:val="16"/>
        </w:rPr>
        <w:t>G</w:t>
      </w:r>
      <w:r w:rsidRPr="00316C3C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316C3C">
        <w:rPr>
          <w:rFonts w:ascii="Arial" w:eastAsia="Arial" w:hAnsi="Arial" w:cs="Arial"/>
          <w:b/>
          <w:spacing w:val="-2"/>
          <w:sz w:val="16"/>
          <w:szCs w:val="16"/>
        </w:rPr>
        <w:t>ST</w:t>
      </w:r>
      <w:r w:rsidRPr="00316C3C">
        <w:rPr>
          <w:rFonts w:ascii="Arial" w:eastAsia="Arial" w:hAnsi="Arial" w:cs="Arial"/>
          <w:b/>
          <w:sz w:val="16"/>
          <w:szCs w:val="16"/>
        </w:rPr>
        <w:t xml:space="preserve">S </w:t>
      </w:r>
    </w:p>
    <w:p w14:paraId="42263AB6" w14:textId="7477FB4D" w:rsidR="003D318E" w:rsidRPr="00316C3C" w:rsidRDefault="00C93C00" w:rsidP="00C93C00">
      <w:pPr>
        <w:spacing w:line="240" w:lineRule="exact"/>
        <w:ind w:left="5901" w:right="81" w:hanging="5761"/>
        <w:rPr>
          <w:rFonts w:ascii="Arial" w:eastAsia="Arial" w:hAnsi="Arial" w:cs="Arial"/>
          <w:b/>
          <w:sz w:val="16"/>
          <w:szCs w:val="16"/>
        </w:rPr>
      </w:pPr>
      <w:r w:rsidRPr="00316C3C">
        <w:rPr>
          <w:rFonts w:ascii="Arial" w:eastAsia="Arial" w:hAnsi="Arial" w:cs="Arial"/>
          <w:b/>
          <w:sz w:val="16"/>
          <w:szCs w:val="16"/>
        </w:rPr>
        <w:tab/>
      </w:r>
      <w:r w:rsidR="003D318E" w:rsidRPr="00316C3C">
        <w:rPr>
          <w:rFonts w:ascii="Arial" w:eastAsia="Arial" w:hAnsi="Arial" w:cs="Arial"/>
          <w:b/>
          <w:sz w:val="16"/>
          <w:szCs w:val="16"/>
        </w:rPr>
        <w:t>c/o Brian Gibbon</w:t>
      </w:r>
    </w:p>
    <w:p w14:paraId="4FA7260B" w14:textId="5D547EC2" w:rsidR="003D318E" w:rsidRPr="00316C3C" w:rsidRDefault="00C93C00" w:rsidP="00C93C00">
      <w:pPr>
        <w:spacing w:line="240" w:lineRule="exact"/>
        <w:ind w:left="5901" w:right="81" w:hanging="5761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316C3C">
        <w:rPr>
          <w:rFonts w:ascii="Arial" w:eastAsia="Arial" w:hAnsi="Arial" w:cs="Arial"/>
          <w:bCs/>
          <w:i/>
          <w:iCs/>
          <w:sz w:val="16"/>
          <w:szCs w:val="16"/>
        </w:rPr>
        <w:t>.</w:t>
      </w:r>
      <w:r w:rsidRPr="00316C3C">
        <w:rPr>
          <w:rFonts w:ascii="Arial" w:eastAsia="Arial" w:hAnsi="Arial" w:cs="Arial"/>
          <w:b/>
          <w:sz w:val="16"/>
          <w:szCs w:val="16"/>
        </w:rPr>
        <w:tab/>
      </w:r>
      <w:r w:rsidR="003D318E" w:rsidRPr="00316C3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PO Box 116 Station F</w:t>
      </w:r>
      <w:r w:rsidR="003D318E" w:rsidRPr="00316C3C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3D318E" w:rsidRPr="00316C3C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Toronto ON M4Y 2L4</w:t>
      </w:r>
    </w:p>
    <w:p w14:paraId="5BE9D77B" w14:textId="77777777" w:rsidR="00B37FF7" w:rsidRDefault="00B37FF7" w:rsidP="00C93C00">
      <w:pPr>
        <w:spacing w:line="240" w:lineRule="exact"/>
        <w:ind w:left="5901" w:right="81" w:hanging="5761"/>
        <w:rPr>
          <w:rFonts w:ascii="Arial" w:eastAsia="Arial" w:hAnsi="Arial" w:cs="Arial"/>
          <w:b/>
          <w:i/>
          <w:iCs/>
          <w:sz w:val="16"/>
          <w:szCs w:val="16"/>
        </w:rPr>
      </w:pPr>
    </w:p>
    <w:p w14:paraId="2CF1AEF9" w14:textId="733BE5BF" w:rsidR="00C93C00" w:rsidRPr="00C93C00" w:rsidRDefault="00C93C00" w:rsidP="00C93C00">
      <w:pPr>
        <w:spacing w:line="240" w:lineRule="exact"/>
        <w:ind w:left="5901" w:right="81" w:hanging="5761"/>
        <w:rPr>
          <w:rFonts w:ascii="Arial" w:eastAsia="Arial" w:hAnsi="Arial" w:cs="Arial"/>
          <w:b/>
          <w:bCs/>
          <w:sz w:val="16"/>
          <w:szCs w:val="16"/>
        </w:rPr>
      </w:pPr>
      <w:r w:rsidRPr="00556E70">
        <w:rPr>
          <w:rFonts w:ascii="Arial" w:eastAsia="Arial" w:hAnsi="Arial" w:cs="Arial"/>
          <w:b/>
          <w:i/>
          <w:iCs/>
          <w:sz w:val="16"/>
          <w:szCs w:val="16"/>
        </w:rPr>
        <w:t>Note:</w:t>
      </w:r>
      <w:r>
        <w:rPr>
          <w:rFonts w:ascii="Arial" w:eastAsia="Arial" w:hAnsi="Arial" w:cs="Arial"/>
          <w:bCs/>
          <w:i/>
          <w:iCs/>
          <w:sz w:val="16"/>
          <w:szCs w:val="16"/>
        </w:rPr>
        <w:t xml:space="preserve"> </w:t>
      </w:r>
      <w:r w:rsidRPr="00C93C00">
        <w:rPr>
          <w:rFonts w:ascii="Arial" w:eastAsia="Arial" w:hAnsi="Arial" w:cs="Arial"/>
          <w:bCs/>
          <w:i/>
          <w:iCs/>
          <w:sz w:val="16"/>
          <w:szCs w:val="16"/>
        </w:rPr>
        <w:t xml:space="preserve">Due to the volume of cheques, please allow time for cheques to be cashed. Tax receipts will be </w:t>
      </w:r>
      <w:r w:rsidR="00091B19">
        <w:rPr>
          <w:rFonts w:ascii="Arial" w:eastAsia="Arial" w:hAnsi="Arial" w:cs="Arial"/>
          <w:bCs/>
          <w:i/>
          <w:iCs/>
          <w:sz w:val="16"/>
          <w:szCs w:val="16"/>
        </w:rPr>
        <w:t>mailed</w:t>
      </w:r>
      <w:r w:rsidRPr="00C93C00">
        <w:rPr>
          <w:rFonts w:ascii="Arial" w:eastAsia="Arial" w:hAnsi="Arial" w:cs="Arial"/>
          <w:bCs/>
          <w:i/>
          <w:iCs/>
          <w:sz w:val="16"/>
          <w:szCs w:val="16"/>
        </w:rPr>
        <w:t xml:space="preserve"> in February</w:t>
      </w:r>
      <w:r>
        <w:rPr>
          <w:rFonts w:ascii="Arial" w:eastAsia="Arial" w:hAnsi="Arial" w:cs="Arial"/>
          <w:bCs/>
          <w:i/>
          <w:iCs/>
          <w:sz w:val="16"/>
          <w:szCs w:val="16"/>
        </w:rPr>
        <w:t>.</w:t>
      </w:r>
    </w:p>
    <w:sectPr w:rsidR="00C93C00" w:rsidRPr="00C93C00" w:rsidSect="00B37FF7">
      <w:type w:val="continuous"/>
      <w:pgSz w:w="12240" w:h="15840"/>
      <w:pgMar w:top="720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D0EA1"/>
    <w:multiLevelType w:val="multilevel"/>
    <w:tmpl w:val="C4B623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326E6B"/>
    <w:multiLevelType w:val="hybridMultilevel"/>
    <w:tmpl w:val="B6B8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AF"/>
    <w:rsid w:val="00091B19"/>
    <w:rsid w:val="000A3D96"/>
    <w:rsid w:val="00153656"/>
    <w:rsid w:val="001750D3"/>
    <w:rsid w:val="001858F9"/>
    <w:rsid w:val="00212644"/>
    <w:rsid w:val="00290A07"/>
    <w:rsid w:val="002964B0"/>
    <w:rsid w:val="002B3B3F"/>
    <w:rsid w:val="002F28A3"/>
    <w:rsid w:val="00316C3C"/>
    <w:rsid w:val="003B69B3"/>
    <w:rsid w:val="003D318E"/>
    <w:rsid w:val="00434108"/>
    <w:rsid w:val="004343C4"/>
    <w:rsid w:val="00475065"/>
    <w:rsid w:val="004B7DA8"/>
    <w:rsid w:val="004D5D0A"/>
    <w:rsid w:val="004E46AF"/>
    <w:rsid w:val="00556E70"/>
    <w:rsid w:val="00570C03"/>
    <w:rsid w:val="00572862"/>
    <w:rsid w:val="005C7B69"/>
    <w:rsid w:val="00642C7F"/>
    <w:rsid w:val="00666589"/>
    <w:rsid w:val="00697140"/>
    <w:rsid w:val="006C2E5A"/>
    <w:rsid w:val="006E1D59"/>
    <w:rsid w:val="007367CD"/>
    <w:rsid w:val="007476F8"/>
    <w:rsid w:val="007B0C92"/>
    <w:rsid w:val="00806F61"/>
    <w:rsid w:val="00836934"/>
    <w:rsid w:val="00934143"/>
    <w:rsid w:val="009373F6"/>
    <w:rsid w:val="00985708"/>
    <w:rsid w:val="009A052E"/>
    <w:rsid w:val="00B37FF7"/>
    <w:rsid w:val="00B60EC1"/>
    <w:rsid w:val="00B80628"/>
    <w:rsid w:val="00BD4DAA"/>
    <w:rsid w:val="00C105ED"/>
    <w:rsid w:val="00C27DC0"/>
    <w:rsid w:val="00C93C00"/>
    <w:rsid w:val="00CB2581"/>
    <w:rsid w:val="00D03758"/>
    <w:rsid w:val="00D947F4"/>
    <w:rsid w:val="00DF41D9"/>
    <w:rsid w:val="00E03350"/>
    <w:rsid w:val="00E0583D"/>
    <w:rsid w:val="00E350BF"/>
    <w:rsid w:val="00E50757"/>
    <w:rsid w:val="00E84DC0"/>
    <w:rsid w:val="00EB7211"/>
    <w:rsid w:val="00EC0675"/>
    <w:rsid w:val="00EC474A"/>
    <w:rsid w:val="00EE008C"/>
    <w:rsid w:val="00EE3FA6"/>
    <w:rsid w:val="00F1130F"/>
    <w:rsid w:val="00F33D6B"/>
    <w:rsid w:val="00F40FE9"/>
    <w:rsid w:val="00F71125"/>
    <w:rsid w:val="00FB6DDA"/>
    <w:rsid w:val="00FD4922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C76C"/>
  <w15:docId w15:val="{7179B55C-FABF-4D32-ACBA-36DAA26D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857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5708"/>
    <w:rPr>
      <w:b/>
      <w:bCs/>
    </w:rPr>
  </w:style>
  <w:style w:type="character" w:customStyle="1" w:styleId="apple-converted-space">
    <w:name w:val="apple-converted-space"/>
    <w:basedOn w:val="DefaultParagraphFont"/>
    <w:rsid w:val="00985708"/>
  </w:style>
  <w:style w:type="character" w:customStyle="1" w:styleId="booktitle">
    <w:name w:val="booktitle"/>
    <w:basedOn w:val="DefaultParagraphFont"/>
    <w:rsid w:val="00985708"/>
  </w:style>
  <w:style w:type="character" w:styleId="Hyperlink">
    <w:name w:val="Hyperlink"/>
    <w:basedOn w:val="DefaultParagraphFont"/>
    <w:uiPriority w:val="99"/>
    <w:unhideWhenUsed/>
    <w:rsid w:val="00570C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o25.wildaprico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 freeman</cp:lastModifiedBy>
  <cp:revision>16</cp:revision>
  <dcterms:created xsi:type="dcterms:W3CDTF">2020-10-21T18:00:00Z</dcterms:created>
  <dcterms:modified xsi:type="dcterms:W3CDTF">2020-10-24T14:49:00Z</dcterms:modified>
</cp:coreProperties>
</file>